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78" w:rsidRPr="000109E7" w:rsidRDefault="00E71978" w:rsidP="00E71978">
      <w:pPr>
        <w:rPr>
          <w:rFonts w:ascii="Times New Roman" w:hAnsi="Times New Roman" w:cs="Times New Roman"/>
          <w:sz w:val="24"/>
          <w:szCs w:val="24"/>
        </w:rPr>
      </w:pPr>
    </w:p>
    <w:p w:rsidR="00E71978" w:rsidRPr="000109E7" w:rsidRDefault="00E71978" w:rsidP="00E71978">
      <w:pPr>
        <w:rPr>
          <w:rFonts w:ascii="Times New Roman" w:hAnsi="Times New Roman" w:cs="Times New Roman"/>
          <w:sz w:val="24"/>
          <w:szCs w:val="24"/>
        </w:rPr>
      </w:pPr>
    </w:p>
    <w:p w:rsidR="00E71978" w:rsidRPr="000109E7" w:rsidRDefault="007B652A" w:rsidP="00E71978">
      <w:pPr>
        <w:rPr>
          <w:rFonts w:ascii="Times New Roman" w:hAnsi="Times New Roman" w:cs="Times New Roman"/>
          <w:sz w:val="24"/>
          <w:szCs w:val="24"/>
        </w:rPr>
      </w:pPr>
      <w:r w:rsidRPr="000109E7">
        <w:rPr>
          <w:rFonts w:ascii="Times New Roman" w:hAnsi="Times New Roman" w:cs="Times New Roman"/>
          <w:sz w:val="24"/>
          <w:szCs w:val="24"/>
        </w:rPr>
        <w:t>S.1</w:t>
      </w:r>
      <w:r w:rsidR="0018538D" w:rsidRPr="000109E7">
        <w:rPr>
          <w:rFonts w:ascii="Times New Roman" w:hAnsi="Times New Roman" w:cs="Times New Roman"/>
          <w:sz w:val="24"/>
          <w:szCs w:val="24"/>
        </w:rPr>
        <w:t xml:space="preserve">- </w:t>
      </w:r>
      <w:r w:rsidR="00F403B1" w:rsidRPr="000109E7">
        <w:rPr>
          <w:rFonts w:ascii="Times New Roman" w:hAnsi="Times New Roman" w:cs="Times New Roman"/>
          <w:sz w:val="24"/>
          <w:szCs w:val="24"/>
        </w:rPr>
        <w:t>H</w:t>
      </w:r>
      <w:r w:rsidR="0018538D" w:rsidRPr="000109E7">
        <w:rPr>
          <w:rFonts w:ascii="Times New Roman" w:hAnsi="Times New Roman" w:cs="Times New Roman"/>
          <w:sz w:val="24"/>
          <w:szCs w:val="24"/>
        </w:rPr>
        <w:t xml:space="preserve">angisi cağlığın kısımlarından </w:t>
      </w:r>
      <w:r w:rsidRPr="000109E7">
        <w:rPr>
          <w:rFonts w:ascii="Times New Roman" w:hAnsi="Times New Roman" w:cs="Times New Roman"/>
          <w:bCs/>
          <w:sz w:val="24"/>
          <w:szCs w:val="24"/>
          <w:u w:val="single"/>
        </w:rPr>
        <w:t>biridir</w:t>
      </w:r>
      <w:r w:rsidR="0018538D" w:rsidRPr="000109E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71978" w:rsidRPr="000109E7" w:rsidRDefault="00E71978" w:rsidP="00BE4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9E7">
        <w:rPr>
          <w:rFonts w:ascii="Times New Roman" w:hAnsi="Times New Roman" w:cs="Times New Roman"/>
          <w:sz w:val="24"/>
          <w:szCs w:val="24"/>
        </w:rPr>
        <w:t>a)</w:t>
      </w:r>
      <w:r w:rsidR="007B652A" w:rsidRPr="00010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52A" w:rsidRPr="000109E7">
        <w:rPr>
          <w:rFonts w:ascii="Times New Roman" w:hAnsi="Times New Roman" w:cs="Times New Roman"/>
          <w:sz w:val="24"/>
          <w:szCs w:val="24"/>
        </w:rPr>
        <w:t>Armür</w:t>
      </w:r>
      <w:proofErr w:type="spellEnd"/>
    </w:p>
    <w:p w:rsidR="00E71978" w:rsidRPr="000109E7" w:rsidRDefault="00E71978" w:rsidP="00BE498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109E7">
        <w:rPr>
          <w:rFonts w:ascii="Times New Roman" w:hAnsi="Times New Roman" w:cs="Times New Roman"/>
          <w:sz w:val="24"/>
          <w:szCs w:val="24"/>
        </w:rPr>
        <w:t>b)</w:t>
      </w:r>
      <w:r w:rsidR="0018538D" w:rsidRPr="000109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538D" w:rsidRPr="000109E7">
        <w:rPr>
          <w:rFonts w:ascii="Times New Roman" w:hAnsi="Times New Roman" w:cs="Times New Roman"/>
          <w:sz w:val="24"/>
          <w:szCs w:val="24"/>
        </w:rPr>
        <w:t>Levent</w:t>
      </w:r>
    </w:p>
    <w:p w:rsidR="00E71978" w:rsidRPr="000109E7" w:rsidRDefault="00E71978" w:rsidP="00BE498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109E7">
        <w:rPr>
          <w:rFonts w:ascii="Times New Roman" w:hAnsi="Times New Roman" w:cs="Times New Roman"/>
          <w:color w:val="FF0000"/>
          <w:sz w:val="24"/>
          <w:szCs w:val="24"/>
        </w:rPr>
        <w:t>c)</w:t>
      </w:r>
      <w:r w:rsidR="0018538D" w:rsidRPr="000109E7">
        <w:rPr>
          <w:rFonts w:ascii="Times New Roman" w:hAnsi="Times New Roman" w:cs="Times New Roman"/>
          <w:color w:val="FF0000"/>
          <w:sz w:val="24"/>
          <w:szCs w:val="24"/>
        </w:rPr>
        <w:t xml:space="preserve"> İğler</w:t>
      </w:r>
    </w:p>
    <w:p w:rsidR="00B63A35" w:rsidRPr="000109E7" w:rsidRDefault="00E71978" w:rsidP="00BE4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9E7">
        <w:rPr>
          <w:rFonts w:ascii="Times New Roman" w:hAnsi="Times New Roman" w:cs="Times New Roman"/>
          <w:sz w:val="24"/>
          <w:szCs w:val="24"/>
        </w:rPr>
        <w:t>d)</w:t>
      </w:r>
      <w:r w:rsidR="00003E62">
        <w:rPr>
          <w:rFonts w:ascii="Times New Roman" w:hAnsi="Times New Roman" w:cs="Times New Roman"/>
          <w:sz w:val="24"/>
          <w:szCs w:val="24"/>
        </w:rPr>
        <w:t xml:space="preserve"> Ç</w:t>
      </w:r>
      <w:r w:rsidR="007B652A" w:rsidRPr="000109E7">
        <w:rPr>
          <w:rFonts w:ascii="Times New Roman" w:hAnsi="Times New Roman" w:cs="Times New Roman"/>
          <w:sz w:val="24"/>
          <w:szCs w:val="24"/>
        </w:rPr>
        <w:t>erçeve</w:t>
      </w:r>
    </w:p>
    <w:p w:rsidR="000109E7" w:rsidRPr="000109E7" w:rsidRDefault="000109E7" w:rsidP="007D2F1D">
      <w:pPr>
        <w:rPr>
          <w:rFonts w:ascii="Times New Roman" w:hAnsi="Times New Roman" w:cs="Times New Roman"/>
          <w:sz w:val="24"/>
          <w:szCs w:val="24"/>
        </w:rPr>
      </w:pPr>
    </w:p>
    <w:p w:rsidR="006E505A" w:rsidRPr="000109E7" w:rsidRDefault="00FB10D3" w:rsidP="006E505A">
      <w:pPr>
        <w:rPr>
          <w:rFonts w:ascii="Times New Roman" w:hAnsi="Times New Roman" w:cs="Times New Roman"/>
          <w:sz w:val="24"/>
          <w:szCs w:val="24"/>
        </w:rPr>
      </w:pPr>
      <w:r w:rsidRPr="000109E7">
        <w:rPr>
          <w:rFonts w:ascii="Times New Roman" w:hAnsi="Times New Roman" w:cs="Times New Roman"/>
          <w:sz w:val="24"/>
          <w:szCs w:val="24"/>
        </w:rPr>
        <w:t>S.2</w:t>
      </w:r>
      <w:r w:rsidR="008A5B71" w:rsidRPr="000109E7">
        <w:rPr>
          <w:rFonts w:ascii="Times New Roman" w:hAnsi="Times New Roman" w:cs="Times New Roman"/>
          <w:sz w:val="24"/>
          <w:szCs w:val="24"/>
        </w:rPr>
        <w:t>-</w:t>
      </w:r>
      <w:r w:rsidR="006E505A" w:rsidRPr="000109E7">
        <w:rPr>
          <w:rFonts w:ascii="Times New Roman" w:hAnsi="Times New Roman" w:cs="Times New Roman"/>
          <w:sz w:val="24"/>
          <w:szCs w:val="24"/>
        </w:rPr>
        <w:t xml:space="preserve"> </w:t>
      </w:r>
      <w:r w:rsidR="00A67E18" w:rsidRPr="000109E7">
        <w:rPr>
          <w:rFonts w:ascii="Times New Roman" w:hAnsi="Times New Roman" w:cs="Times New Roman"/>
          <w:sz w:val="24"/>
          <w:szCs w:val="24"/>
        </w:rPr>
        <w:t>Hangisi s</w:t>
      </w:r>
      <w:r w:rsidR="006E505A" w:rsidRPr="000109E7">
        <w:rPr>
          <w:rFonts w:ascii="Times New Roman" w:hAnsi="Times New Roman" w:cs="Times New Roman"/>
          <w:sz w:val="24"/>
          <w:szCs w:val="24"/>
        </w:rPr>
        <w:t xml:space="preserve">eri </w:t>
      </w:r>
      <w:r w:rsidR="007B652A" w:rsidRPr="000109E7">
        <w:rPr>
          <w:rFonts w:ascii="Times New Roman" w:hAnsi="Times New Roman" w:cs="Times New Roman"/>
          <w:sz w:val="24"/>
          <w:szCs w:val="24"/>
        </w:rPr>
        <w:t>çözgü makinesinin kısımlarından biridir</w:t>
      </w:r>
      <w:r w:rsidR="006E505A" w:rsidRPr="000109E7">
        <w:rPr>
          <w:rFonts w:ascii="Times New Roman" w:hAnsi="Times New Roman" w:cs="Times New Roman"/>
          <w:sz w:val="24"/>
          <w:szCs w:val="24"/>
        </w:rPr>
        <w:t>?</w:t>
      </w:r>
    </w:p>
    <w:p w:rsidR="006E505A" w:rsidRPr="000109E7" w:rsidRDefault="00A11090" w:rsidP="00BE498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109E7">
        <w:rPr>
          <w:rFonts w:ascii="Times New Roman" w:hAnsi="Times New Roman" w:cs="Times New Roman"/>
          <w:sz w:val="24"/>
          <w:szCs w:val="24"/>
        </w:rPr>
        <w:t>a</w:t>
      </w:r>
      <w:r w:rsidR="006E505A" w:rsidRPr="000109E7">
        <w:rPr>
          <w:rFonts w:ascii="Times New Roman" w:hAnsi="Times New Roman" w:cs="Times New Roman"/>
          <w:sz w:val="24"/>
          <w:szCs w:val="24"/>
        </w:rPr>
        <w:t>)</w:t>
      </w:r>
      <w:r w:rsidR="006E505A" w:rsidRPr="000109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505A" w:rsidRPr="000109E7">
        <w:rPr>
          <w:rFonts w:ascii="Times New Roman" w:hAnsi="Times New Roman" w:cs="Times New Roman"/>
          <w:sz w:val="24"/>
          <w:szCs w:val="24"/>
        </w:rPr>
        <w:t>Tambur</w:t>
      </w:r>
      <w:r w:rsidR="00003E62">
        <w:rPr>
          <w:rFonts w:ascii="Times New Roman" w:hAnsi="Times New Roman" w:cs="Times New Roman"/>
          <w:sz w:val="24"/>
          <w:szCs w:val="24"/>
        </w:rPr>
        <w:t xml:space="preserve"> </w:t>
      </w:r>
      <w:r w:rsidR="006E505A" w:rsidRPr="000109E7">
        <w:rPr>
          <w:rFonts w:ascii="Times New Roman" w:hAnsi="Times New Roman" w:cs="Times New Roman"/>
          <w:sz w:val="24"/>
          <w:szCs w:val="24"/>
        </w:rPr>
        <w:t>(Dolap)</w:t>
      </w:r>
    </w:p>
    <w:p w:rsidR="006E505A" w:rsidRPr="000109E7" w:rsidRDefault="00A11090" w:rsidP="00BE4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9E7">
        <w:rPr>
          <w:rFonts w:ascii="Times New Roman" w:hAnsi="Times New Roman" w:cs="Times New Roman"/>
          <w:sz w:val="24"/>
          <w:szCs w:val="24"/>
        </w:rPr>
        <w:t>b</w:t>
      </w:r>
      <w:r w:rsidR="00003E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03E62">
        <w:rPr>
          <w:rFonts w:ascii="Times New Roman" w:hAnsi="Times New Roman" w:cs="Times New Roman"/>
          <w:sz w:val="24"/>
          <w:szCs w:val="24"/>
        </w:rPr>
        <w:t>A</w:t>
      </w:r>
      <w:r w:rsidR="007B652A" w:rsidRPr="000109E7">
        <w:rPr>
          <w:rFonts w:ascii="Times New Roman" w:hAnsi="Times New Roman" w:cs="Times New Roman"/>
          <w:sz w:val="24"/>
          <w:szCs w:val="24"/>
        </w:rPr>
        <w:t>rmür</w:t>
      </w:r>
      <w:proofErr w:type="spellEnd"/>
    </w:p>
    <w:p w:rsidR="006E505A" w:rsidRPr="000109E7" w:rsidRDefault="00A11090" w:rsidP="00BE4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9E7">
        <w:rPr>
          <w:rFonts w:ascii="Times New Roman" w:hAnsi="Times New Roman" w:cs="Times New Roman"/>
          <w:sz w:val="24"/>
          <w:szCs w:val="24"/>
        </w:rPr>
        <w:t>c</w:t>
      </w:r>
      <w:r w:rsidR="00003E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03E62">
        <w:rPr>
          <w:rFonts w:ascii="Times New Roman" w:hAnsi="Times New Roman" w:cs="Times New Roman"/>
          <w:sz w:val="24"/>
          <w:szCs w:val="24"/>
        </w:rPr>
        <w:t>E</w:t>
      </w:r>
      <w:r w:rsidR="007B652A" w:rsidRPr="000109E7">
        <w:rPr>
          <w:rFonts w:ascii="Times New Roman" w:hAnsi="Times New Roman" w:cs="Times New Roman"/>
          <w:sz w:val="24"/>
          <w:szCs w:val="24"/>
        </w:rPr>
        <w:t>ksantirik</w:t>
      </w:r>
      <w:proofErr w:type="spellEnd"/>
    </w:p>
    <w:p w:rsidR="008A5B71" w:rsidRPr="000109E7" w:rsidRDefault="00A11090" w:rsidP="00BE4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9E7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6E505A" w:rsidRPr="000109E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6E505A" w:rsidRPr="000109E7">
        <w:rPr>
          <w:rFonts w:ascii="Times New Roman" w:hAnsi="Times New Roman" w:cs="Times New Roman"/>
          <w:sz w:val="24"/>
          <w:szCs w:val="24"/>
        </w:rPr>
        <w:t xml:space="preserve"> </w:t>
      </w:r>
      <w:r w:rsidR="006E505A" w:rsidRPr="000109E7">
        <w:rPr>
          <w:rFonts w:ascii="Times New Roman" w:hAnsi="Times New Roman" w:cs="Times New Roman"/>
          <w:color w:val="FF0000"/>
          <w:sz w:val="24"/>
          <w:szCs w:val="24"/>
        </w:rPr>
        <w:t>Levende sarım kısmı</w:t>
      </w:r>
    </w:p>
    <w:p w:rsidR="00BC39AF" w:rsidRPr="000109E7" w:rsidRDefault="00BC39AF" w:rsidP="002E2674">
      <w:pPr>
        <w:rPr>
          <w:rFonts w:ascii="Times New Roman" w:hAnsi="Times New Roman" w:cs="Times New Roman"/>
          <w:sz w:val="24"/>
          <w:szCs w:val="24"/>
        </w:rPr>
      </w:pPr>
    </w:p>
    <w:p w:rsidR="00A11090" w:rsidRPr="000109E7" w:rsidRDefault="00FB10D3" w:rsidP="00A11090">
      <w:pPr>
        <w:rPr>
          <w:rFonts w:ascii="Times New Roman" w:hAnsi="Times New Roman" w:cs="Times New Roman"/>
          <w:sz w:val="24"/>
          <w:szCs w:val="24"/>
        </w:rPr>
      </w:pPr>
      <w:r w:rsidRPr="000109E7">
        <w:rPr>
          <w:rFonts w:ascii="Times New Roman" w:hAnsi="Times New Roman" w:cs="Times New Roman"/>
          <w:sz w:val="24"/>
          <w:szCs w:val="24"/>
        </w:rPr>
        <w:t>S.3</w:t>
      </w:r>
      <w:r w:rsidR="00367533" w:rsidRPr="000109E7">
        <w:rPr>
          <w:rFonts w:ascii="Times New Roman" w:hAnsi="Times New Roman" w:cs="Times New Roman"/>
          <w:sz w:val="24"/>
          <w:szCs w:val="24"/>
        </w:rPr>
        <w:t xml:space="preserve">- </w:t>
      </w:r>
      <w:r w:rsidR="00A11090" w:rsidRPr="00010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E62">
        <w:rPr>
          <w:rFonts w:ascii="Times New Roman" w:hAnsi="Times New Roman" w:cs="Times New Roman"/>
          <w:sz w:val="24"/>
          <w:szCs w:val="24"/>
        </w:rPr>
        <w:t>Seçeneklerden</w:t>
      </w:r>
      <w:r w:rsidR="00A11090" w:rsidRPr="000109E7">
        <w:rPr>
          <w:rFonts w:ascii="Times New Roman" w:hAnsi="Times New Roman" w:cs="Times New Roman"/>
          <w:sz w:val="24"/>
          <w:szCs w:val="24"/>
        </w:rPr>
        <w:t xml:space="preserve"> hangisi haşıl ma</w:t>
      </w:r>
      <w:r w:rsidRPr="000109E7">
        <w:rPr>
          <w:rFonts w:ascii="Times New Roman" w:hAnsi="Times New Roman" w:cs="Times New Roman"/>
          <w:sz w:val="24"/>
          <w:szCs w:val="24"/>
        </w:rPr>
        <w:t>kinesinin kısımlarından biridir</w:t>
      </w:r>
      <w:r w:rsidR="00A11090" w:rsidRPr="000109E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11090" w:rsidRPr="000109E7" w:rsidRDefault="00A11090" w:rsidP="0000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62">
        <w:rPr>
          <w:rFonts w:ascii="Times New Roman" w:hAnsi="Times New Roman" w:cs="Times New Roman"/>
          <w:sz w:val="24"/>
          <w:szCs w:val="24"/>
        </w:rPr>
        <w:t xml:space="preserve">a) </w:t>
      </w:r>
      <w:r w:rsidR="00003E62">
        <w:rPr>
          <w:rFonts w:ascii="Times New Roman" w:hAnsi="Times New Roman" w:cs="Times New Roman"/>
          <w:sz w:val="24"/>
          <w:szCs w:val="24"/>
        </w:rPr>
        <w:t>Ç</w:t>
      </w:r>
      <w:r w:rsidR="00FB10D3" w:rsidRPr="000109E7">
        <w:rPr>
          <w:rFonts w:ascii="Times New Roman" w:hAnsi="Times New Roman" w:cs="Times New Roman"/>
          <w:sz w:val="24"/>
          <w:szCs w:val="24"/>
        </w:rPr>
        <w:t>erçeve</w:t>
      </w:r>
    </w:p>
    <w:p w:rsidR="00A11090" w:rsidRPr="000109E7" w:rsidRDefault="00A11090" w:rsidP="0000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62">
        <w:rPr>
          <w:rFonts w:ascii="Times New Roman" w:hAnsi="Times New Roman" w:cs="Times New Roman"/>
          <w:sz w:val="24"/>
          <w:szCs w:val="24"/>
        </w:rPr>
        <w:t xml:space="preserve">b) </w:t>
      </w:r>
      <w:r w:rsidR="00003E62">
        <w:rPr>
          <w:rFonts w:ascii="Times New Roman" w:hAnsi="Times New Roman" w:cs="Times New Roman"/>
          <w:sz w:val="24"/>
          <w:szCs w:val="24"/>
        </w:rPr>
        <w:t>L</w:t>
      </w:r>
      <w:r w:rsidR="00FB10D3" w:rsidRPr="000109E7">
        <w:rPr>
          <w:rFonts w:ascii="Times New Roman" w:hAnsi="Times New Roman" w:cs="Times New Roman"/>
          <w:sz w:val="24"/>
          <w:szCs w:val="24"/>
        </w:rPr>
        <w:t>event</w:t>
      </w:r>
      <w:r w:rsidRPr="00010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090" w:rsidRPr="00003E62" w:rsidRDefault="00A11090" w:rsidP="0000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62">
        <w:rPr>
          <w:rFonts w:ascii="Times New Roman" w:hAnsi="Times New Roman" w:cs="Times New Roman"/>
          <w:sz w:val="24"/>
          <w:szCs w:val="24"/>
        </w:rPr>
        <w:t xml:space="preserve">c) Sıkma silindirleri </w:t>
      </w:r>
    </w:p>
    <w:p w:rsidR="00A11090" w:rsidRPr="00003E62" w:rsidRDefault="00A11090" w:rsidP="0000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62">
        <w:rPr>
          <w:rFonts w:ascii="Times New Roman" w:hAnsi="Times New Roman" w:cs="Times New Roman"/>
          <w:sz w:val="24"/>
          <w:szCs w:val="24"/>
        </w:rPr>
        <w:t xml:space="preserve">d) Cağlık kısmı </w:t>
      </w:r>
    </w:p>
    <w:p w:rsidR="00D578A6" w:rsidRPr="000109E7" w:rsidRDefault="00D578A6" w:rsidP="00A11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A6" w:rsidRPr="000109E7" w:rsidRDefault="00D578A6" w:rsidP="00D578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S.4-Hangisi </w:t>
      </w:r>
      <w:proofErr w:type="spellStart"/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>bezayağından</w:t>
      </w:r>
      <w:proofErr w:type="spellEnd"/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türetilen örgüdür?</w:t>
      </w:r>
    </w:p>
    <w:p w:rsidR="00D578A6" w:rsidRPr="00003E62" w:rsidRDefault="00003E62" w:rsidP="0000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62">
        <w:rPr>
          <w:rFonts w:ascii="Times New Roman" w:hAnsi="Times New Roman" w:cs="Times New Roman"/>
          <w:sz w:val="24"/>
          <w:szCs w:val="24"/>
        </w:rPr>
        <w:t>a) K</w:t>
      </w:r>
      <w:r w:rsidR="00D578A6" w:rsidRPr="00003E62">
        <w:rPr>
          <w:rFonts w:ascii="Times New Roman" w:hAnsi="Times New Roman" w:cs="Times New Roman"/>
          <w:sz w:val="24"/>
          <w:szCs w:val="24"/>
        </w:rPr>
        <w:t>uvvetlendirilmiş</w:t>
      </w:r>
    </w:p>
    <w:p w:rsidR="00D578A6" w:rsidRPr="00003E62" w:rsidRDefault="00003E62" w:rsidP="00003E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3E62">
        <w:rPr>
          <w:rFonts w:ascii="Times New Roman" w:hAnsi="Times New Roman" w:cs="Times New Roman"/>
          <w:color w:val="FF0000"/>
          <w:sz w:val="24"/>
          <w:szCs w:val="24"/>
        </w:rPr>
        <w:t xml:space="preserve">b) </w:t>
      </w:r>
      <w:r w:rsidR="00D578A6" w:rsidRPr="00003E62">
        <w:rPr>
          <w:rFonts w:ascii="Times New Roman" w:hAnsi="Times New Roman" w:cs="Times New Roman"/>
          <w:color w:val="FF0000"/>
          <w:sz w:val="24"/>
          <w:szCs w:val="24"/>
        </w:rPr>
        <w:t>Düzenli panama</w:t>
      </w:r>
    </w:p>
    <w:p w:rsidR="00D578A6" w:rsidRPr="00003E62" w:rsidRDefault="00003E62" w:rsidP="0000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62">
        <w:rPr>
          <w:rFonts w:ascii="Times New Roman" w:hAnsi="Times New Roman" w:cs="Times New Roman"/>
          <w:sz w:val="24"/>
          <w:szCs w:val="24"/>
        </w:rPr>
        <w:t xml:space="preserve">c) </w:t>
      </w:r>
      <w:r w:rsidR="00D578A6" w:rsidRPr="00003E62">
        <w:rPr>
          <w:rFonts w:ascii="Times New Roman" w:hAnsi="Times New Roman" w:cs="Times New Roman"/>
          <w:sz w:val="24"/>
          <w:szCs w:val="24"/>
        </w:rPr>
        <w:t xml:space="preserve">Balıksırtı </w:t>
      </w:r>
    </w:p>
    <w:p w:rsidR="00D578A6" w:rsidRPr="00003E62" w:rsidRDefault="00003E62" w:rsidP="0000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62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03E62">
        <w:rPr>
          <w:rFonts w:ascii="Times New Roman" w:hAnsi="Times New Roman" w:cs="Times New Roman"/>
          <w:sz w:val="24"/>
          <w:szCs w:val="24"/>
        </w:rPr>
        <w:t>K</w:t>
      </w:r>
      <w:r w:rsidR="00D578A6" w:rsidRPr="00003E62">
        <w:rPr>
          <w:rFonts w:ascii="Times New Roman" w:hAnsi="Times New Roman" w:cs="Times New Roman"/>
          <w:sz w:val="24"/>
          <w:szCs w:val="24"/>
        </w:rPr>
        <w:t>ord</w:t>
      </w:r>
      <w:proofErr w:type="spellEnd"/>
    </w:p>
    <w:p w:rsidR="00D578A6" w:rsidRPr="000109E7" w:rsidRDefault="00D578A6" w:rsidP="00D578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A6" w:rsidRPr="000109E7" w:rsidRDefault="00D578A6" w:rsidP="00D578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>S.5-Hangisi dimi örgüsünden türetilen örgüdür?</w:t>
      </w:r>
    </w:p>
    <w:p w:rsidR="00D578A6" w:rsidRPr="00003E62" w:rsidRDefault="00003E62" w:rsidP="00003E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3E62">
        <w:rPr>
          <w:rFonts w:ascii="Times New Roman" w:hAnsi="Times New Roman" w:cs="Times New Roman"/>
          <w:color w:val="FF0000"/>
          <w:sz w:val="24"/>
          <w:szCs w:val="24"/>
        </w:rPr>
        <w:t xml:space="preserve">a) </w:t>
      </w:r>
      <w:r w:rsidR="00D578A6" w:rsidRPr="00003E62">
        <w:rPr>
          <w:rFonts w:ascii="Times New Roman" w:hAnsi="Times New Roman" w:cs="Times New Roman"/>
          <w:color w:val="FF0000"/>
          <w:sz w:val="24"/>
          <w:szCs w:val="24"/>
        </w:rPr>
        <w:t>Balıksırtı</w:t>
      </w:r>
    </w:p>
    <w:p w:rsidR="00D578A6" w:rsidRPr="00003E62" w:rsidRDefault="00003E62" w:rsidP="0000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6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003E62">
        <w:rPr>
          <w:rFonts w:ascii="Times New Roman" w:hAnsi="Times New Roman" w:cs="Times New Roman"/>
          <w:sz w:val="24"/>
          <w:szCs w:val="24"/>
        </w:rPr>
        <w:t>R</w:t>
      </w:r>
      <w:r w:rsidR="00D578A6" w:rsidRPr="00003E62">
        <w:rPr>
          <w:rFonts w:ascii="Times New Roman" w:hAnsi="Times New Roman" w:cs="Times New Roman"/>
          <w:sz w:val="24"/>
          <w:szCs w:val="24"/>
        </w:rPr>
        <w:t>ips</w:t>
      </w:r>
      <w:proofErr w:type="spellEnd"/>
    </w:p>
    <w:p w:rsidR="00D578A6" w:rsidRPr="00003E62" w:rsidRDefault="00003E62" w:rsidP="0000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62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003E62">
        <w:rPr>
          <w:rFonts w:ascii="Times New Roman" w:hAnsi="Times New Roman" w:cs="Times New Roman"/>
          <w:sz w:val="24"/>
          <w:szCs w:val="24"/>
        </w:rPr>
        <w:t>B</w:t>
      </w:r>
      <w:r w:rsidR="00D578A6" w:rsidRPr="00003E62">
        <w:rPr>
          <w:rFonts w:ascii="Times New Roman" w:hAnsi="Times New Roman" w:cs="Times New Roman"/>
          <w:sz w:val="24"/>
          <w:szCs w:val="24"/>
        </w:rPr>
        <w:t>ezayağı</w:t>
      </w:r>
      <w:proofErr w:type="spellEnd"/>
    </w:p>
    <w:p w:rsidR="00D578A6" w:rsidRPr="00003E62" w:rsidRDefault="00003E62" w:rsidP="0000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62">
        <w:rPr>
          <w:rFonts w:ascii="Times New Roman" w:hAnsi="Times New Roman" w:cs="Times New Roman"/>
          <w:sz w:val="24"/>
          <w:szCs w:val="24"/>
        </w:rPr>
        <w:t xml:space="preserve">d) </w:t>
      </w:r>
      <w:r w:rsidR="00D578A6" w:rsidRPr="00003E62">
        <w:rPr>
          <w:rFonts w:ascii="Times New Roman" w:hAnsi="Times New Roman" w:cs="Times New Roman"/>
          <w:sz w:val="24"/>
          <w:szCs w:val="24"/>
        </w:rPr>
        <w:t>Saten</w:t>
      </w:r>
    </w:p>
    <w:p w:rsidR="00D578A6" w:rsidRPr="000109E7" w:rsidRDefault="00D578A6" w:rsidP="00D578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578A6" w:rsidRPr="000109E7" w:rsidRDefault="00D578A6" w:rsidP="00D578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S.6-   </w:t>
      </w:r>
    </w:p>
    <w:tbl>
      <w:tblPr>
        <w:tblStyle w:val="TabloKlavuzu"/>
        <w:tblpPr w:leftFromText="141" w:rightFromText="141" w:vertAnchor="text" w:horzAnchor="page" w:tblpX="2172" w:tblpY="136"/>
        <w:tblW w:w="0" w:type="auto"/>
        <w:tblLook w:val="04A0" w:firstRow="1" w:lastRow="0" w:firstColumn="1" w:lastColumn="0" w:noHBand="0" w:noVBand="1"/>
      </w:tblPr>
      <w:tblGrid>
        <w:gridCol w:w="222"/>
        <w:gridCol w:w="236"/>
        <w:gridCol w:w="236"/>
        <w:gridCol w:w="222"/>
        <w:gridCol w:w="14"/>
        <w:gridCol w:w="222"/>
        <w:gridCol w:w="14"/>
      </w:tblGrid>
      <w:tr w:rsidR="00D578A6" w:rsidRPr="000109E7" w:rsidTr="00B6588C">
        <w:trPr>
          <w:gridAfter w:val="1"/>
          <w:wAfter w:w="14" w:type="dxa"/>
        </w:trPr>
        <w:tc>
          <w:tcPr>
            <w:tcW w:w="222" w:type="dxa"/>
            <w:shd w:val="clear" w:color="auto" w:fill="auto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000000" w:themeFill="text1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A6" w:rsidRPr="000109E7" w:rsidTr="00B6588C">
        <w:trPr>
          <w:gridAfter w:val="1"/>
          <w:wAfter w:w="14" w:type="dxa"/>
        </w:trPr>
        <w:tc>
          <w:tcPr>
            <w:tcW w:w="222" w:type="dxa"/>
            <w:shd w:val="clear" w:color="auto" w:fill="auto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000000" w:themeFill="text1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A6" w:rsidRPr="000109E7" w:rsidTr="00B6588C">
        <w:trPr>
          <w:gridAfter w:val="1"/>
          <w:wAfter w:w="14" w:type="dxa"/>
        </w:trPr>
        <w:tc>
          <w:tcPr>
            <w:tcW w:w="222" w:type="dxa"/>
            <w:shd w:val="clear" w:color="auto" w:fill="auto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A6" w:rsidRPr="000109E7" w:rsidTr="00B6588C">
        <w:tc>
          <w:tcPr>
            <w:tcW w:w="222" w:type="dxa"/>
            <w:shd w:val="clear" w:color="auto" w:fill="000000" w:themeFill="text1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A6" w:rsidRPr="000109E7" w:rsidTr="00B6588C">
        <w:trPr>
          <w:gridAfter w:val="1"/>
          <w:wAfter w:w="14" w:type="dxa"/>
        </w:trPr>
        <w:tc>
          <w:tcPr>
            <w:tcW w:w="222" w:type="dxa"/>
            <w:shd w:val="clear" w:color="auto" w:fill="000000" w:themeFill="text1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:rsidR="00D578A6" w:rsidRPr="000109E7" w:rsidRDefault="00D578A6" w:rsidP="00B6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8A6" w:rsidRPr="000109E7" w:rsidRDefault="00D578A6" w:rsidP="00D578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A6" w:rsidRPr="000109E7" w:rsidRDefault="00D578A6" w:rsidP="00D578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9E7">
        <w:rPr>
          <w:rFonts w:ascii="Times New Roman" w:hAnsi="Times New Roman" w:cs="Times New Roman"/>
          <w:color w:val="000000" w:themeColor="text1"/>
          <w:sz w:val="24"/>
          <w:szCs w:val="24"/>
        </w:rPr>
        <w:t>Verilen ifadelerin hangisi bu örgü raporudur?</w:t>
      </w:r>
    </w:p>
    <w:p w:rsidR="00D578A6" w:rsidRPr="000109E7" w:rsidRDefault="00D578A6" w:rsidP="00D578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A6" w:rsidRPr="000109E7" w:rsidRDefault="00D578A6" w:rsidP="00D578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A6" w:rsidRPr="00003E62" w:rsidRDefault="00003E62" w:rsidP="0000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6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D578A6" w:rsidRPr="00003E62">
        <w:rPr>
          <w:rFonts w:ascii="Times New Roman" w:hAnsi="Times New Roman" w:cs="Times New Roman"/>
          <w:sz w:val="24"/>
          <w:szCs w:val="24"/>
        </w:rPr>
        <w:t>Bezayağı</w:t>
      </w:r>
      <w:proofErr w:type="spellEnd"/>
    </w:p>
    <w:p w:rsidR="00D578A6" w:rsidRPr="00003E62" w:rsidRDefault="00D578A6" w:rsidP="0000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62">
        <w:rPr>
          <w:rFonts w:ascii="Times New Roman" w:hAnsi="Times New Roman" w:cs="Times New Roman"/>
          <w:sz w:val="24"/>
          <w:szCs w:val="24"/>
        </w:rPr>
        <w:t>b</w:t>
      </w:r>
      <w:r w:rsidR="00003E62" w:rsidRPr="00003E62">
        <w:rPr>
          <w:rFonts w:ascii="Times New Roman" w:hAnsi="Times New Roman" w:cs="Times New Roman"/>
          <w:sz w:val="24"/>
          <w:szCs w:val="24"/>
        </w:rPr>
        <w:t xml:space="preserve">) </w:t>
      </w:r>
      <w:r w:rsidRPr="00003E62">
        <w:rPr>
          <w:rFonts w:ascii="Times New Roman" w:hAnsi="Times New Roman" w:cs="Times New Roman"/>
          <w:sz w:val="24"/>
          <w:szCs w:val="24"/>
        </w:rPr>
        <w:t>Dimi</w:t>
      </w:r>
    </w:p>
    <w:p w:rsidR="00D578A6" w:rsidRPr="00003E62" w:rsidRDefault="00003E62" w:rsidP="0000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62">
        <w:rPr>
          <w:rFonts w:ascii="Times New Roman" w:hAnsi="Times New Roman" w:cs="Times New Roman"/>
          <w:sz w:val="24"/>
          <w:szCs w:val="24"/>
        </w:rPr>
        <w:t xml:space="preserve">c) </w:t>
      </w:r>
      <w:r w:rsidR="00D578A6" w:rsidRPr="00003E62">
        <w:rPr>
          <w:rFonts w:ascii="Times New Roman" w:hAnsi="Times New Roman" w:cs="Times New Roman"/>
          <w:sz w:val="24"/>
          <w:szCs w:val="24"/>
        </w:rPr>
        <w:t>Panama</w:t>
      </w:r>
    </w:p>
    <w:p w:rsidR="00D578A6" w:rsidRPr="00003E62" w:rsidRDefault="00003E62" w:rsidP="0000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62">
        <w:rPr>
          <w:rFonts w:ascii="Times New Roman" w:hAnsi="Times New Roman" w:cs="Times New Roman"/>
          <w:sz w:val="24"/>
          <w:szCs w:val="24"/>
        </w:rPr>
        <w:t xml:space="preserve">d) </w:t>
      </w:r>
      <w:r w:rsidR="00D578A6" w:rsidRPr="00003E62">
        <w:rPr>
          <w:rFonts w:ascii="Times New Roman" w:hAnsi="Times New Roman" w:cs="Times New Roman"/>
          <w:sz w:val="24"/>
          <w:szCs w:val="24"/>
        </w:rPr>
        <w:t>Saten</w:t>
      </w:r>
    </w:p>
    <w:p w:rsidR="000109E7" w:rsidRPr="000109E7" w:rsidRDefault="000109E7" w:rsidP="00D578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9E7" w:rsidRPr="000109E7" w:rsidRDefault="000109E7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E7">
        <w:rPr>
          <w:rFonts w:ascii="Times New Roman" w:hAnsi="Times New Roman" w:cs="Times New Roman"/>
          <w:sz w:val="24"/>
          <w:szCs w:val="24"/>
        </w:rPr>
        <w:t xml:space="preserve">S.7- Hangisi </w:t>
      </w:r>
      <w:proofErr w:type="spellStart"/>
      <w:r w:rsidRPr="000109E7">
        <w:rPr>
          <w:rFonts w:ascii="Times New Roman" w:hAnsi="Times New Roman" w:cs="Times New Roman"/>
          <w:sz w:val="24"/>
          <w:szCs w:val="24"/>
        </w:rPr>
        <w:t>bezayağından</w:t>
      </w:r>
      <w:proofErr w:type="spellEnd"/>
      <w:r w:rsidRPr="000109E7">
        <w:rPr>
          <w:rFonts w:ascii="Times New Roman" w:hAnsi="Times New Roman" w:cs="Times New Roman"/>
          <w:sz w:val="24"/>
          <w:szCs w:val="24"/>
        </w:rPr>
        <w:t xml:space="preserve"> türetilmiş numune kumaş değildir?</w:t>
      </w:r>
    </w:p>
    <w:p w:rsidR="000109E7" w:rsidRPr="000109E7" w:rsidRDefault="000109E7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E7" w:rsidRPr="000109E7" w:rsidRDefault="00003E62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109E7" w:rsidRPr="000109E7">
        <w:rPr>
          <w:rFonts w:ascii="Times New Roman" w:hAnsi="Times New Roman" w:cs="Times New Roman"/>
          <w:sz w:val="24"/>
          <w:szCs w:val="24"/>
        </w:rPr>
        <w:t xml:space="preserve">Atkı </w:t>
      </w:r>
      <w:proofErr w:type="spellStart"/>
      <w:r w:rsidR="000109E7" w:rsidRPr="000109E7">
        <w:rPr>
          <w:rFonts w:ascii="Times New Roman" w:hAnsi="Times New Roman" w:cs="Times New Roman"/>
          <w:sz w:val="24"/>
          <w:szCs w:val="24"/>
        </w:rPr>
        <w:t>rips</w:t>
      </w:r>
      <w:proofErr w:type="spellEnd"/>
      <w:r w:rsidR="000109E7" w:rsidRPr="000109E7">
        <w:rPr>
          <w:rFonts w:ascii="Times New Roman" w:hAnsi="Times New Roman" w:cs="Times New Roman"/>
          <w:sz w:val="24"/>
          <w:szCs w:val="24"/>
        </w:rPr>
        <w:t xml:space="preserve"> örgülü numune kumaş</w:t>
      </w:r>
    </w:p>
    <w:p w:rsidR="000109E7" w:rsidRPr="000109E7" w:rsidRDefault="000109E7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E7">
        <w:rPr>
          <w:rFonts w:ascii="Times New Roman" w:hAnsi="Times New Roman" w:cs="Times New Roman"/>
          <w:sz w:val="24"/>
          <w:szCs w:val="24"/>
        </w:rPr>
        <w:t>b</w:t>
      </w:r>
      <w:r w:rsidR="00003E62">
        <w:rPr>
          <w:rFonts w:ascii="Times New Roman" w:hAnsi="Times New Roman" w:cs="Times New Roman"/>
          <w:sz w:val="24"/>
          <w:szCs w:val="24"/>
        </w:rPr>
        <w:t xml:space="preserve">) </w:t>
      </w:r>
      <w:r w:rsidRPr="000109E7">
        <w:rPr>
          <w:rFonts w:ascii="Times New Roman" w:hAnsi="Times New Roman" w:cs="Times New Roman"/>
          <w:sz w:val="24"/>
          <w:szCs w:val="24"/>
        </w:rPr>
        <w:t>Kırık dimi örgülü numune kumaş</w:t>
      </w:r>
    </w:p>
    <w:p w:rsidR="000109E7" w:rsidRPr="000109E7" w:rsidRDefault="00003E62" w:rsidP="000109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c) </w:t>
      </w:r>
      <w:r w:rsidR="000109E7" w:rsidRPr="000109E7">
        <w:rPr>
          <w:rFonts w:ascii="Times New Roman" w:hAnsi="Times New Roman" w:cs="Times New Roman"/>
          <w:color w:val="FF0000"/>
          <w:sz w:val="24"/>
          <w:szCs w:val="24"/>
        </w:rPr>
        <w:t>Balıksırtı örgülü numune kumaş</w:t>
      </w:r>
    </w:p>
    <w:p w:rsidR="000109E7" w:rsidRPr="000109E7" w:rsidRDefault="00003E62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</w:t>
      </w:r>
      <w:r w:rsidR="000109E7" w:rsidRPr="000109E7">
        <w:rPr>
          <w:rFonts w:ascii="Times New Roman" w:hAnsi="Times New Roman" w:cs="Times New Roman"/>
          <w:sz w:val="24"/>
          <w:szCs w:val="24"/>
        </w:rPr>
        <w:t>aten örgülü numune kumaş</w:t>
      </w:r>
    </w:p>
    <w:p w:rsidR="000109E7" w:rsidRPr="000109E7" w:rsidRDefault="000109E7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E62" w:rsidRDefault="00003E62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E7" w:rsidRPr="000109E7" w:rsidRDefault="000109E7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E7">
        <w:rPr>
          <w:rFonts w:ascii="Times New Roman" w:hAnsi="Times New Roman" w:cs="Times New Roman"/>
          <w:sz w:val="24"/>
          <w:szCs w:val="24"/>
        </w:rPr>
        <w:t xml:space="preserve">S.8-.Hangisi çözgü </w:t>
      </w:r>
      <w:proofErr w:type="spellStart"/>
      <w:r w:rsidRPr="000109E7">
        <w:rPr>
          <w:rFonts w:ascii="Times New Roman" w:hAnsi="Times New Roman" w:cs="Times New Roman"/>
          <w:sz w:val="24"/>
          <w:szCs w:val="24"/>
        </w:rPr>
        <w:t>rips</w:t>
      </w:r>
      <w:proofErr w:type="spellEnd"/>
      <w:r w:rsidRPr="000109E7">
        <w:rPr>
          <w:rFonts w:ascii="Times New Roman" w:hAnsi="Times New Roman" w:cs="Times New Roman"/>
          <w:sz w:val="24"/>
          <w:szCs w:val="24"/>
        </w:rPr>
        <w:t xml:space="preserve"> örgülü numune kumaş özelliğidir?</w:t>
      </w:r>
    </w:p>
    <w:p w:rsidR="000109E7" w:rsidRPr="000109E7" w:rsidRDefault="000109E7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E7" w:rsidRPr="000109E7" w:rsidRDefault="00003E62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109E7" w:rsidRPr="000109E7">
        <w:rPr>
          <w:rFonts w:ascii="Times New Roman" w:hAnsi="Times New Roman" w:cs="Times New Roman"/>
          <w:sz w:val="24"/>
          <w:szCs w:val="24"/>
        </w:rPr>
        <w:t xml:space="preserve">En küçük düzenli </w:t>
      </w:r>
      <w:proofErr w:type="spellStart"/>
      <w:r w:rsidR="000109E7" w:rsidRPr="000109E7">
        <w:rPr>
          <w:rFonts w:ascii="Times New Roman" w:hAnsi="Times New Roman" w:cs="Times New Roman"/>
          <w:sz w:val="24"/>
          <w:szCs w:val="24"/>
        </w:rPr>
        <w:t>rips</w:t>
      </w:r>
      <w:proofErr w:type="spellEnd"/>
      <w:r w:rsidR="000109E7" w:rsidRPr="000109E7">
        <w:rPr>
          <w:rFonts w:ascii="Times New Roman" w:hAnsi="Times New Roman" w:cs="Times New Roman"/>
          <w:sz w:val="24"/>
          <w:szCs w:val="24"/>
        </w:rPr>
        <w:t xml:space="preserve"> örgüsü 3/2 dur</w:t>
      </w:r>
    </w:p>
    <w:p w:rsidR="000109E7" w:rsidRPr="000109E7" w:rsidRDefault="000109E7" w:rsidP="000109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9E7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003E62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0109E7">
        <w:rPr>
          <w:rFonts w:ascii="Times New Roman" w:hAnsi="Times New Roman" w:cs="Times New Roman"/>
          <w:color w:val="FF0000"/>
          <w:sz w:val="24"/>
          <w:szCs w:val="24"/>
        </w:rPr>
        <w:t xml:space="preserve">En küçük düzensiz </w:t>
      </w:r>
      <w:proofErr w:type="spellStart"/>
      <w:r w:rsidRPr="000109E7">
        <w:rPr>
          <w:rFonts w:ascii="Times New Roman" w:hAnsi="Times New Roman" w:cs="Times New Roman"/>
          <w:color w:val="FF0000"/>
          <w:sz w:val="24"/>
          <w:szCs w:val="24"/>
        </w:rPr>
        <w:t>rips</w:t>
      </w:r>
      <w:proofErr w:type="spellEnd"/>
      <w:r w:rsidRPr="000109E7">
        <w:rPr>
          <w:rFonts w:ascii="Times New Roman" w:hAnsi="Times New Roman" w:cs="Times New Roman"/>
          <w:color w:val="FF0000"/>
          <w:sz w:val="24"/>
          <w:szCs w:val="24"/>
        </w:rPr>
        <w:t xml:space="preserve"> örgüsü 2/1 dur</w:t>
      </w:r>
    </w:p>
    <w:p w:rsidR="000109E7" w:rsidRPr="000109E7" w:rsidRDefault="00003E62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109E7" w:rsidRPr="000109E7">
        <w:rPr>
          <w:rFonts w:ascii="Times New Roman" w:hAnsi="Times New Roman" w:cs="Times New Roman"/>
          <w:sz w:val="24"/>
          <w:szCs w:val="24"/>
        </w:rPr>
        <w:t>Aynı ağızlığa iki atkı atılır</w:t>
      </w:r>
    </w:p>
    <w:p w:rsidR="000109E7" w:rsidRPr="000109E7" w:rsidRDefault="00003E62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109E7" w:rsidRPr="000109E7">
        <w:rPr>
          <w:rFonts w:ascii="Times New Roman" w:hAnsi="Times New Roman" w:cs="Times New Roman"/>
          <w:sz w:val="24"/>
          <w:szCs w:val="24"/>
        </w:rPr>
        <w:t xml:space="preserve">Sağlam olmayan dokuya sahiptir </w:t>
      </w:r>
    </w:p>
    <w:p w:rsidR="000109E7" w:rsidRPr="000109E7" w:rsidRDefault="000109E7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E7" w:rsidRPr="000109E7" w:rsidRDefault="000109E7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E7" w:rsidRPr="000109E7" w:rsidRDefault="00003E62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S.9- </w:t>
      </w:r>
      <w:r w:rsidR="000109E7" w:rsidRPr="000109E7">
        <w:rPr>
          <w:rFonts w:ascii="Times New Roman" w:hAnsi="Times New Roman" w:cs="Times New Roman"/>
          <w:sz w:val="24"/>
          <w:szCs w:val="24"/>
        </w:rPr>
        <w:t>3 dolu 3 boş panama örgülü kumaş kaç çerçeve ile dokunmaz?</w:t>
      </w:r>
    </w:p>
    <w:p w:rsidR="000109E7" w:rsidRPr="000109E7" w:rsidRDefault="000109E7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E7" w:rsidRPr="000109E7" w:rsidRDefault="00003E62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109E7" w:rsidRPr="000109E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0109E7" w:rsidRPr="000109E7" w:rsidRDefault="000109E7" w:rsidP="000109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09E7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003E62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0109E7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0109E7" w:rsidRPr="000109E7" w:rsidRDefault="00003E62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109E7" w:rsidRPr="000109E7">
        <w:rPr>
          <w:rFonts w:ascii="Times New Roman" w:hAnsi="Times New Roman" w:cs="Times New Roman"/>
          <w:sz w:val="24"/>
          <w:szCs w:val="24"/>
        </w:rPr>
        <w:t>4</w:t>
      </w:r>
    </w:p>
    <w:p w:rsidR="000109E7" w:rsidRPr="000109E7" w:rsidRDefault="00003E62" w:rsidP="0001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109E7" w:rsidRPr="000109E7">
        <w:rPr>
          <w:rFonts w:ascii="Times New Roman" w:hAnsi="Times New Roman" w:cs="Times New Roman"/>
          <w:sz w:val="24"/>
          <w:szCs w:val="24"/>
        </w:rPr>
        <w:t>6</w:t>
      </w:r>
    </w:p>
    <w:p w:rsidR="000109E7" w:rsidRPr="000109E7" w:rsidRDefault="000109E7" w:rsidP="000109E7">
      <w:pPr>
        <w:rPr>
          <w:rFonts w:ascii="Times New Roman" w:hAnsi="Times New Roman" w:cs="Times New Roman"/>
          <w:sz w:val="24"/>
          <w:szCs w:val="24"/>
        </w:rPr>
      </w:pPr>
    </w:p>
    <w:p w:rsidR="000109E7" w:rsidRPr="000109E7" w:rsidRDefault="000109E7" w:rsidP="000109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109E7" w:rsidRPr="000109E7" w:rsidRDefault="000109E7" w:rsidP="000109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109E7">
        <w:rPr>
          <w:rFonts w:ascii="Times New Roman" w:hAnsi="Times New Roman" w:cs="Times New Roman"/>
          <w:sz w:val="24"/>
          <w:szCs w:val="24"/>
        </w:rPr>
        <w:t>S.10-Hangisi satenden türetilmiş numune kumaşı</w:t>
      </w:r>
      <w:r w:rsidRPr="000109E7">
        <w:rPr>
          <w:rFonts w:ascii="Times New Roman" w:hAnsi="Times New Roman" w:cs="Times New Roman"/>
          <w:sz w:val="24"/>
          <w:szCs w:val="24"/>
          <w:u w:val="single"/>
        </w:rPr>
        <w:t>dır</w:t>
      </w:r>
      <w:r w:rsidRPr="000109E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109E7" w:rsidRPr="000109E7" w:rsidRDefault="000109E7" w:rsidP="000109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109E7" w:rsidRPr="000109E7" w:rsidRDefault="00003E62" w:rsidP="000109E7">
      <w:pPr>
        <w:spacing w:after="0"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a) </w:t>
      </w:r>
      <w:r w:rsidR="000109E7" w:rsidRPr="000109E7">
        <w:rPr>
          <w:rFonts w:ascii="Times New Roman" w:hAnsi="Times New Roman" w:cs="Times New Roman"/>
          <w:color w:val="FF0000"/>
          <w:sz w:val="24"/>
          <w:szCs w:val="24"/>
        </w:rPr>
        <w:t>Gölgeli saten örgülü kumaş</w:t>
      </w:r>
    </w:p>
    <w:p w:rsidR="000109E7" w:rsidRPr="000109E7" w:rsidRDefault="000109E7" w:rsidP="000109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109E7">
        <w:rPr>
          <w:rFonts w:ascii="Times New Roman" w:hAnsi="Times New Roman" w:cs="Times New Roman"/>
          <w:sz w:val="24"/>
          <w:szCs w:val="24"/>
        </w:rPr>
        <w:t>b</w:t>
      </w:r>
      <w:r w:rsidR="00003E62">
        <w:rPr>
          <w:rFonts w:ascii="Times New Roman" w:hAnsi="Times New Roman" w:cs="Times New Roman"/>
          <w:sz w:val="24"/>
          <w:szCs w:val="24"/>
        </w:rPr>
        <w:t xml:space="preserve">) </w:t>
      </w:r>
      <w:r w:rsidRPr="000109E7">
        <w:rPr>
          <w:rFonts w:ascii="Times New Roman" w:hAnsi="Times New Roman" w:cs="Times New Roman"/>
          <w:sz w:val="24"/>
          <w:szCs w:val="24"/>
        </w:rPr>
        <w:t>Kırık saten örgülü kumaş</w:t>
      </w:r>
    </w:p>
    <w:p w:rsidR="000109E7" w:rsidRPr="000109E7" w:rsidRDefault="00003E62" w:rsidP="000109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109E7" w:rsidRPr="000109E7">
        <w:rPr>
          <w:rFonts w:ascii="Times New Roman" w:hAnsi="Times New Roman" w:cs="Times New Roman"/>
          <w:sz w:val="24"/>
          <w:szCs w:val="24"/>
        </w:rPr>
        <w:t>Çapraz saten örgülü kumaş</w:t>
      </w:r>
    </w:p>
    <w:p w:rsidR="000109E7" w:rsidRPr="000109E7" w:rsidRDefault="00003E62" w:rsidP="000109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109E7" w:rsidRPr="000109E7">
        <w:rPr>
          <w:rFonts w:ascii="Times New Roman" w:hAnsi="Times New Roman" w:cs="Times New Roman"/>
          <w:sz w:val="24"/>
          <w:szCs w:val="24"/>
        </w:rPr>
        <w:t>Yollu saten örgülü kumaş</w:t>
      </w:r>
    </w:p>
    <w:p w:rsidR="000109E7" w:rsidRPr="00FB10D3" w:rsidRDefault="000109E7" w:rsidP="00D578A6">
      <w:pPr>
        <w:rPr>
          <w:color w:val="000000" w:themeColor="text1"/>
        </w:rPr>
      </w:pPr>
    </w:p>
    <w:sectPr w:rsidR="000109E7" w:rsidRPr="00FB10D3" w:rsidSect="005522F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118" w:hanging="224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start w:val="1"/>
      <w:numFmt w:val="upperLetter"/>
      <w:lvlText w:val="%2)"/>
      <w:lvlJc w:val="left"/>
      <w:pPr>
        <w:ind w:left="1400" w:hanging="288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2184" w:hanging="288"/>
      </w:pPr>
    </w:lvl>
    <w:lvl w:ilvl="3">
      <w:numFmt w:val="bullet"/>
      <w:lvlText w:val="•"/>
      <w:lvlJc w:val="left"/>
      <w:pPr>
        <w:ind w:left="2968" w:hanging="288"/>
      </w:pPr>
    </w:lvl>
    <w:lvl w:ilvl="4">
      <w:numFmt w:val="bullet"/>
      <w:lvlText w:val="•"/>
      <w:lvlJc w:val="left"/>
      <w:pPr>
        <w:ind w:left="3752" w:hanging="288"/>
      </w:pPr>
    </w:lvl>
    <w:lvl w:ilvl="5">
      <w:numFmt w:val="bullet"/>
      <w:lvlText w:val="•"/>
      <w:lvlJc w:val="left"/>
      <w:pPr>
        <w:ind w:left="4536" w:hanging="288"/>
      </w:pPr>
    </w:lvl>
    <w:lvl w:ilvl="6">
      <w:numFmt w:val="bullet"/>
      <w:lvlText w:val="•"/>
      <w:lvlJc w:val="left"/>
      <w:pPr>
        <w:ind w:left="5320" w:hanging="288"/>
      </w:pPr>
    </w:lvl>
    <w:lvl w:ilvl="7">
      <w:numFmt w:val="bullet"/>
      <w:lvlText w:val="•"/>
      <w:lvlJc w:val="left"/>
      <w:pPr>
        <w:ind w:left="6104" w:hanging="288"/>
      </w:pPr>
    </w:lvl>
    <w:lvl w:ilvl="8">
      <w:numFmt w:val="bullet"/>
      <w:lvlText w:val="•"/>
      <w:lvlJc w:val="left"/>
      <w:pPr>
        <w:ind w:left="6888" w:hanging="288"/>
      </w:pPr>
    </w:lvl>
  </w:abstractNum>
  <w:abstractNum w:abstractNumId="1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118" w:hanging="279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start w:val="1"/>
      <w:numFmt w:val="upperLetter"/>
      <w:lvlText w:val="%2)"/>
      <w:lvlJc w:val="left"/>
      <w:pPr>
        <w:ind w:left="1400" w:hanging="288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2184" w:hanging="288"/>
      </w:pPr>
    </w:lvl>
    <w:lvl w:ilvl="3">
      <w:numFmt w:val="bullet"/>
      <w:lvlText w:val="•"/>
      <w:lvlJc w:val="left"/>
      <w:pPr>
        <w:ind w:left="2968" w:hanging="288"/>
      </w:pPr>
    </w:lvl>
    <w:lvl w:ilvl="4">
      <w:numFmt w:val="bullet"/>
      <w:lvlText w:val="•"/>
      <w:lvlJc w:val="left"/>
      <w:pPr>
        <w:ind w:left="3752" w:hanging="288"/>
      </w:pPr>
    </w:lvl>
    <w:lvl w:ilvl="5">
      <w:numFmt w:val="bullet"/>
      <w:lvlText w:val="•"/>
      <w:lvlJc w:val="left"/>
      <w:pPr>
        <w:ind w:left="4536" w:hanging="288"/>
      </w:pPr>
    </w:lvl>
    <w:lvl w:ilvl="6">
      <w:numFmt w:val="bullet"/>
      <w:lvlText w:val="•"/>
      <w:lvlJc w:val="left"/>
      <w:pPr>
        <w:ind w:left="5320" w:hanging="288"/>
      </w:pPr>
    </w:lvl>
    <w:lvl w:ilvl="7">
      <w:numFmt w:val="bullet"/>
      <w:lvlText w:val="•"/>
      <w:lvlJc w:val="left"/>
      <w:pPr>
        <w:ind w:left="6104" w:hanging="288"/>
      </w:pPr>
    </w:lvl>
    <w:lvl w:ilvl="8">
      <w:numFmt w:val="bullet"/>
      <w:lvlText w:val="•"/>
      <w:lvlJc w:val="left"/>
      <w:pPr>
        <w:ind w:left="6888" w:hanging="288"/>
      </w:pPr>
    </w:lvl>
  </w:abstractNum>
  <w:abstractNum w:abstractNumId="2">
    <w:nsid w:val="00000406"/>
    <w:multiLevelType w:val="multilevel"/>
    <w:tmpl w:val="00000889"/>
    <w:lvl w:ilvl="0">
      <w:start w:val="5"/>
      <w:numFmt w:val="decimal"/>
      <w:lvlText w:val="%1."/>
      <w:lvlJc w:val="left"/>
      <w:pPr>
        <w:ind w:left="906" w:hanging="221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start w:val="1"/>
      <w:numFmt w:val="upperLetter"/>
      <w:lvlText w:val="%2)"/>
      <w:lvlJc w:val="left"/>
      <w:pPr>
        <w:ind w:left="1400" w:hanging="288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2184" w:hanging="288"/>
      </w:pPr>
    </w:lvl>
    <w:lvl w:ilvl="3">
      <w:numFmt w:val="bullet"/>
      <w:lvlText w:val="•"/>
      <w:lvlJc w:val="left"/>
      <w:pPr>
        <w:ind w:left="2968" w:hanging="288"/>
      </w:pPr>
    </w:lvl>
    <w:lvl w:ilvl="4">
      <w:numFmt w:val="bullet"/>
      <w:lvlText w:val="•"/>
      <w:lvlJc w:val="left"/>
      <w:pPr>
        <w:ind w:left="3752" w:hanging="288"/>
      </w:pPr>
    </w:lvl>
    <w:lvl w:ilvl="5">
      <w:numFmt w:val="bullet"/>
      <w:lvlText w:val="•"/>
      <w:lvlJc w:val="left"/>
      <w:pPr>
        <w:ind w:left="4536" w:hanging="288"/>
      </w:pPr>
    </w:lvl>
    <w:lvl w:ilvl="6">
      <w:numFmt w:val="bullet"/>
      <w:lvlText w:val="•"/>
      <w:lvlJc w:val="left"/>
      <w:pPr>
        <w:ind w:left="5320" w:hanging="288"/>
      </w:pPr>
    </w:lvl>
    <w:lvl w:ilvl="7">
      <w:numFmt w:val="bullet"/>
      <w:lvlText w:val="•"/>
      <w:lvlJc w:val="left"/>
      <w:pPr>
        <w:ind w:left="6104" w:hanging="288"/>
      </w:pPr>
    </w:lvl>
    <w:lvl w:ilvl="8">
      <w:numFmt w:val="bullet"/>
      <w:lvlText w:val="•"/>
      <w:lvlJc w:val="left"/>
      <w:pPr>
        <w:ind w:left="6888" w:hanging="288"/>
      </w:pPr>
    </w:lvl>
  </w:abstractNum>
  <w:abstractNum w:abstractNumId="3">
    <w:nsid w:val="017B79AC"/>
    <w:multiLevelType w:val="multilevel"/>
    <w:tmpl w:val="00000885"/>
    <w:lvl w:ilvl="0">
      <w:start w:val="1"/>
      <w:numFmt w:val="decimal"/>
      <w:lvlText w:val="%1."/>
      <w:lvlJc w:val="left"/>
      <w:pPr>
        <w:ind w:left="339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upperLetter"/>
      <w:lvlText w:val="%2)"/>
      <w:lvlJc w:val="left"/>
      <w:pPr>
        <w:ind w:left="1537" w:hanging="699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1126" w:hanging="699"/>
      </w:pPr>
    </w:lvl>
    <w:lvl w:ilvl="3">
      <w:numFmt w:val="bullet"/>
      <w:lvlText w:val="•"/>
      <w:lvlJc w:val="left"/>
      <w:pPr>
        <w:ind w:left="1537" w:hanging="699"/>
      </w:pPr>
    </w:lvl>
    <w:lvl w:ilvl="4">
      <w:numFmt w:val="bullet"/>
      <w:lvlText w:val="•"/>
      <w:lvlJc w:val="left"/>
      <w:pPr>
        <w:ind w:left="2491" w:hanging="699"/>
      </w:pPr>
    </w:lvl>
    <w:lvl w:ilvl="5">
      <w:numFmt w:val="bullet"/>
      <w:lvlText w:val="•"/>
      <w:lvlJc w:val="left"/>
      <w:pPr>
        <w:ind w:left="3445" w:hanging="699"/>
      </w:pPr>
    </w:lvl>
    <w:lvl w:ilvl="6">
      <w:numFmt w:val="bullet"/>
      <w:lvlText w:val="•"/>
      <w:lvlJc w:val="left"/>
      <w:pPr>
        <w:ind w:left="4399" w:hanging="699"/>
      </w:pPr>
    </w:lvl>
    <w:lvl w:ilvl="7">
      <w:numFmt w:val="bullet"/>
      <w:lvlText w:val="•"/>
      <w:lvlJc w:val="left"/>
      <w:pPr>
        <w:ind w:left="5354" w:hanging="699"/>
      </w:pPr>
    </w:lvl>
    <w:lvl w:ilvl="8">
      <w:numFmt w:val="bullet"/>
      <w:lvlText w:val="•"/>
      <w:lvlJc w:val="left"/>
      <w:pPr>
        <w:ind w:left="6308" w:hanging="699"/>
      </w:pPr>
    </w:lvl>
  </w:abstractNum>
  <w:abstractNum w:abstractNumId="4">
    <w:nsid w:val="046E0EFD"/>
    <w:multiLevelType w:val="hybridMultilevel"/>
    <w:tmpl w:val="6C6AA724"/>
    <w:lvl w:ilvl="0" w:tplc="A9FCD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A5AF1"/>
    <w:multiLevelType w:val="hybridMultilevel"/>
    <w:tmpl w:val="B90ED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D22B1"/>
    <w:multiLevelType w:val="hybridMultilevel"/>
    <w:tmpl w:val="2FB48FBC"/>
    <w:lvl w:ilvl="0" w:tplc="74D4463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513CBE"/>
    <w:multiLevelType w:val="hybridMultilevel"/>
    <w:tmpl w:val="6C6AA724"/>
    <w:lvl w:ilvl="0" w:tplc="A9FCD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001E"/>
    <w:multiLevelType w:val="hybridMultilevel"/>
    <w:tmpl w:val="8CE6CCBA"/>
    <w:lvl w:ilvl="0" w:tplc="4A3C42D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427579"/>
    <w:multiLevelType w:val="multilevel"/>
    <w:tmpl w:val="00000885"/>
    <w:lvl w:ilvl="0">
      <w:start w:val="1"/>
      <w:numFmt w:val="decimal"/>
      <w:lvlText w:val="%1."/>
      <w:lvlJc w:val="left"/>
      <w:pPr>
        <w:ind w:left="221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upperLetter"/>
      <w:lvlText w:val="%2)"/>
      <w:lvlJc w:val="left"/>
      <w:pPr>
        <w:ind w:left="1419" w:hanging="699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1008" w:hanging="699"/>
      </w:pPr>
    </w:lvl>
    <w:lvl w:ilvl="3">
      <w:numFmt w:val="bullet"/>
      <w:lvlText w:val="•"/>
      <w:lvlJc w:val="left"/>
      <w:pPr>
        <w:ind w:left="1419" w:hanging="699"/>
      </w:pPr>
    </w:lvl>
    <w:lvl w:ilvl="4">
      <w:numFmt w:val="bullet"/>
      <w:lvlText w:val="•"/>
      <w:lvlJc w:val="left"/>
      <w:pPr>
        <w:ind w:left="2373" w:hanging="699"/>
      </w:pPr>
    </w:lvl>
    <w:lvl w:ilvl="5">
      <w:numFmt w:val="bullet"/>
      <w:lvlText w:val="•"/>
      <w:lvlJc w:val="left"/>
      <w:pPr>
        <w:ind w:left="3327" w:hanging="699"/>
      </w:pPr>
    </w:lvl>
    <w:lvl w:ilvl="6">
      <w:numFmt w:val="bullet"/>
      <w:lvlText w:val="•"/>
      <w:lvlJc w:val="left"/>
      <w:pPr>
        <w:ind w:left="4281" w:hanging="699"/>
      </w:pPr>
    </w:lvl>
    <w:lvl w:ilvl="7">
      <w:numFmt w:val="bullet"/>
      <w:lvlText w:val="•"/>
      <w:lvlJc w:val="left"/>
      <w:pPr>
        <w:ind w:left="5236" w:hanging="699"/>
      </w:pPr>
    </w:lvl>
    <w:lvl w:ilvl="8">
      <w:numFmt w:val="bullet"/>
      <w:lvlText w:val="•"/>
      <w:lvlJc w:val="left"/>
      <w:pPr>
        <w:ind w:left="6190" w:hanging="699"/>
      </w:pPr>
    </w:lvl>
  </w:abstractNum>
  <w:abstractNum w:abstractNumId="10">
    <w:nsid w:val="36DE1231"/>
    <w:multiLevelType w:val="hybridMultilevel"/>
    <w:tmpl w:val="6C6AA724"/>
    <w:lvl w:ilvl="0" w:tplc="A9FCD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17F76"/>
    <w:multiLevelType w:val="hybridMultilevel"/>
    <w:tmpl w:val="6C6AA724"/>
    <w:lvl w:ilvl="0" w:tplc="A9FCD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23D99"/>
    <w:multiLevelType w:val="hybridMultilevel"/>
    <w:tmpl w:val="2FB48FBC"/>
    <w:lvl w:ilvl="0" w:tplc="74D4463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ED601E"/>
    <w:multiLevelType w:val="hybridMultilevel"/>
    <w:tmpl w:val="35045622"/>
    <w:lvl w:ilvl="0" w:tplc="5678AE60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DCC3202"/>
    <w:multiLevelType w:val="hybridMultilevel"/>
    <w:tmpl w:val="6C6AA724"/>
    <w:lvl w:ilvl="0" w:tplc="A9FCD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77368"/>
    <w:multiLevelType w:val="hybridMultilevel"/>
    <w:tmpl w:val="35045622"/>
    <w:lvl w:ilvl="0" w:tplc="5678AE60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D0F0C35"/>
    <w:multiLevelType w:val="hybridMultilevel"/>
    <w:tmpl w:val="6C6AA724"/>
    <w:lvl w:ilvl="0" w:tplc="A9FCD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1"/>
  </w:num>
  <w:num w:numId="5">
    <w:abstractNumId w:val="7"/>
  </w:num>
  <w:num w:numId="6">
    <w:abstractNumId w:val="16"/>
  </w:num>
  <w:num w:numId="7">
    <w:abstractNumId w:val="4"/>
  </w:num>
  <w:num w:numId="8">
    <w:abstractNumId w:val="15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00"/>
    <w:rsid w:val="00003E62"/>
    <w:rsid w:val="00003F8F"/>
    <w:rsid w:val="000109E7"/>
    <w:rsid w:val="00036717"/>
    <w:rsid w:val="00036773"/>
    <w:rsid w:val="00100456"/>
    <w:rsid w:val="00133787"/>
    <w:rsid w:val="00145EDB"/>
    <w:rsid w:val="0018538D"/>
    <w:rsid w:val="001C2583"/>
    <w:rsid w:val="001D2B06"/>
    <w:rsid w:val="001F05D3"/>
    <w:rsid w:val="002105E0"/>
    <w:rsid w:val="00214C51"/>
    <w:rsid w:val="0021538F"/>
    <w:rsid w:val="002173D7"/>
    <w:rsid w:val="002600B8"/>
    <w:rsid w:val="00277578"/>
    <w:rsid w:val="002B4AEF"/>
    <w:rsid w:val="002B5EBF"/>
    <w:rsid w:val="002C4495"/>
    <w:rsid w:val="002E2674"/>
    <w:rsid w:val="002E75F9"/>
    <w:rsid w:val="00301FD7"/>
    <w:rsid w:val="00323C26"/>
    <w:rsid w:val="00337700"/>
    <w:rsid w:val="0036736B"/>
    <w:rsid w:val="00367533"/>
    <w:rsid w:val="003B6248"/>
    <w:rsid w:val="003D03B5"/>
    <w:rsid w:val="00407502"/>
    <w:rsid w:val="00454C68"/>
    <w:rsid w:val="004609FE"/>
    <w:rsid w:val="00466881"/>
    <w:rsid w:val="004A4333"/>
    <w:rsid w:val="004B0868"/>
    <w:rsid w:val="004D2B2D"/>
    <w:rsid w:val="004D3601"/>
    <w:rsid w:val="004E43C1"/>
    <w:rsid w:val="00522AD3"/>
    <w:rsid w:val="005478B9"/>
    <w:rsid w:val="005506DD"/>
    <w:rsid w:val="005517E3"/>
    <w:rsid w:val="005522FE"/>
    <w:rsid w:val="0055770D"/>
    <w:rsid w:val="00567490"/>
    <w:rsid w:val="005B28FB"/>
    <w:rsid w:val="005F4DEB"/>
    <w:rsid w:val="006401CD"/>
    <w:rsid w:val="00686C26"/>
    <w:rsid w:val="00694B08"/>
    <w:rsid w:val="006B2A77"/>
    <w:rsid w:val="006C2972"/>
    <w:rsid w:val="006C66EE"/>
    <w:rsid w:val="006E505A"/>
    <w:rsid w:val="006F4C06"/>
    <w:rsid w:val="00703286"/>
    <w:rsid w:val="007035A2"/>
    <w:rsid w:val="007207FC"/>
    <w:rsid w:val="00737F01"/>
    <w:rsid w:val="00755ED0"/>
    <w:rsid w:val="00784FFF"/>
    <w:rsid w:val="00793019"/>
    <w:rsid w:val="007A0B81"/>
    <w:rsid w:val="007A1BB4"/>
    <w:rsid w:val="007B652A"/>
    <w:rsid w:val="007D2F1D"/>
    <w:rsid w:val="007D7D46"/>
    <w:rsid w:val="007E6A76"/>
    <w:rsid w:val="00810D45"/>
    <w:rsid w:val="0089342B"/>
    <w:rsid w:val="008A2B28"/>
    <w:rsid w:val="008A5B71"/>
    <w:rsid w:val="008A5BF4"/>
    <w:rsid w:val="008B7365"/>
    <w:rsid w:val="008C029E"/>
    <w:rsid w:val="008E0D25"/>
    <w:rsid w:val="009260D9"/>
    <w:rsid w:val="00940907"/>
    <w:rsid w:val="00956571"/>
    <w:rsid w:val="00987156"/>
    <w:rsid w:val="009D6122"/>
    <w:rsid w:val="009E687A"/>
    <w:rsid w:val="00A11090"/>
    <w:rsid w:val="00A32681"/>
    <w:rsid w:val="00A44AED"/>
    <w:rsid w:val="00A54F43"/>
    <w:rsid w:val="00A67E18"/>
    <w:rsid w:val="00A92F77"/>
    <w:rsid w:val="00AA4C9D"/>
    <w:rsid w:val="00B04DAD"/>
    <w:rsid w:val="00B1187C"/>
    <w:rsid w:val="00B12EE4"/>
    <w:rsid w:val="00B63A35"/>
    <w:rsid w:val="00B71AE6"/>
    <w:rsid w:val="00BB2DAB"/>
    <w:rsid w:val="00BC39AF"/>
    <w:rsid w:val="00BC6665"/>
    <w:rsid w:val="00BE1450"/>
    <w:rsid w:val="00BE4982"/>
    <w:rsid w:val="00BF5102"/>
    <w:rsid w:val="00C12FB1"/>
    <w:rsid w:val="00C347E4"/>
    <w:rsid w:val="00C3527C"/>
    <w:rsid w:val="00C62649"/>
    <w:rsid w:val="00C705E1"/>
    <w:rsid w:val="00CB79C2"/>
    <w:rsid w:val="00D20145"/>
    <w:rsid w:val="00D468A1"/>
    <w:rsid w:val="00D531FB"/>
    <w:rsid w:val="00D55041"/>
    <w:rsid w:val="00D578A6"/>
    <w:rsid w:val="00DE09EB"/>
    <w:rsid w:val="00DF152D"/>
    <w:rsid w:val="00DF2B5D"/>
    <w:rsid w:val="00E11647"/>
    <w:rsid w:val="00E37DEE"/>
    <w:rsid w:val="00E71978"/>
    <w:rsid w:val="00EF215F"/>
    <w:rsid w:val="00EF64CA"/>
    <w:rsid w:val="00EF7267"/>
    <w:rsid w:val="00F06412"/>
    <w:rsid w:val="00F10194"/>
    <w:rsid w:val="00F24388"/>
    <w:rsid w:val="00F403B1"/>
    <w:rsid w:val="00F5584C"/>
    <w:rsid w:val="00F5594E"/>
    <w:rsid w:val="00F735A1"/>
    <w:rsid w:val="00F8404A"/>
    <w:rsid w:val="00F9108F"/>
    <w:rsid w:val="00FB10D3"/>
    <w:rsid w:val="00FD4B5D"/>
    <w:rsid w:val="00FD509B"/>
    <w:rsid w:val="00FD6F1A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6C1BF-1B1A-49C8-BD14-50A2B417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B4"/>
  </w:style>
  <w:style w:type="paragraph" w:styleId="Balk1">
    <w:name w:val="heading 1"/>
    <w:basedOn w:val="Normal"/>
    <w:next w:val="Normal"/>
    <w:link w:val="Balk1Char"/>
    <w:uiPriority w:val="1"/>
    <w:qFormat/>
    <w:rsid w:val="004A4333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55ED0"/>
    <w:pPr>
      <w:ind w:left="720"/>
      <w:contextualSpacing/>
    </w:pPr>
  </w:style>
  <w:style w:type="paragraph" w:customStyle="1" w:styleId="Default">
    <w:name w:val="Default"/>
    <w:rsid w:val="00FF4B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784FFF"/>
    <w:pPr>
      <w:autoSpaceDE w:val="0"/>
      <w:autoSpaceDN w:val="0"/>
      <w:adjustRightInd w:val="0"/>
      <w:spacing w:before="184" w:after="0" w:line="240" w:lineRule="auto"/>
      <w:ind w:left="339" w:hanging="221"/>
    </w:pPr>
    <w:rPr>
      <w:rFonts w:ascii="Times New Roman" w:eastAsiaTheme="minorHAnsi" w:hAnsi="Times New Roman" w:cs="Times New Roman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4FFF"/>
    <w:rPr>
      <w:rFonts w:ascii="Times New Roman" w:eastAsiaTheme="minorHAnsi" w:hAnsi="Times New Roman" w:cs="Times New Roman"/>
      <w:lang w:eastAsia="en-US"/>
    </w:rPr>
  </w:style>
  <w:style w:type="character" w:customStyle="1" w:styleId="Balk1Char">
    <w:name w:val="Başlık 1 Char"/>
    <w:basedOn w:val="VarsaylanParagrafYazTipi"/>
    <w:link w:val="Balk1"/>
    <w:uiPriority w:val="1"/>
    <w:rsid w:val="004A4333"/>
    <w:rPr>
      <w:rFonts w:ascii="Times New Roman" w:eastAsiaTheme="minorHAns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acer</cp:lastModifiedBy>
  <cp:revision>4</cp:revision>
  <dcterms:created xsi:type="dcterms:W3CDTF">2021-12-23T15:37:00Z</dcterms:created>
  <dcterms:modified xsi:type="dcterms:W3CDTF">2021-12-24T12:35:00Z</dcterms:modified>
</cp:coreProperties>
</file>